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34218" w14:textId="4661F06D" w:rsidR="006657F2" w:rsidRDefault="002A74DF" w:rsidP="002A74DF">
      <w:pPr>
        <w:pStyle w:val="Heading1"/>
        <w:ind w:left="360"/>
        <w:jc w:val="left"/>
        <w:rPr>
          <w:noProof/>
        </w:rPr>
      </w:pPr>
      <w:r>
        <w:rPr>
          <w:noProof/>
        </w:rPr>
        <w:drawing>
          <wp:inline distT="0" distB="0" distL="0" distR="0" wp14:anchorId="38FFC7BC" wp14:editId="4048CAB6">
            <wp:extent cx="2711450" cy="12196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013" cy="124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B876E" w14:textId="77777777" w:rsidR="00A22958" w:rsidRDefault="00A22958" w:rsidP="002123A6">
      <w:pPr>
        <w:pStyle w:val="Heading2"/>
        <w:rPr>
          <w:noProof/>
        </w:rPr>
      </w:pPr>
    </w:p>
    <w:p w14:paraId="508B59FA" w14:textId="51122ED5" w:rsidR="00467865" w:rsidRPr="00275BB5" w:rsidRDefault="006657F2" w:rsidP="002123A6">
      <w:pPr>
        <w:pStyle w:val="Heading2"/>
      </w:pPr>
      <w:r>
        <w:rPr>
          <w:noProof/>
        </w:rPr>
        <w:t xml:space="preserve">Application </w:t>
      </w:r>
      <w:r w:rsidR="00460B2C">
        <w:rPr>
          <w:noProof/>
        </w:rPr>
        <w:t>for Associate membership</w:t>
      </w: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20"/>
        <w:gridCol w:w="8460"/>
      </w:tblGrid>
      <w:tr w:rsidR="00A35524" w:rsidRPr="006D779C" w14:paraId="77ECC743" w14:textId="77777777">
        <w:trPr>
          <w:trHeight w:val="288"/>
          <w:jc w:val="center"/>
        </w:trPr>
        <w:tc>
          <w:tcPr>
            <w:tcW w:w="10080" w:type="dxa"/>
            <w:gridSpan w:val="2"/>
            <w:shd w:val="clear" w:color="auto" w:fill="595959"/>
            <w:vAlign w:val="center"/>
          </w:tcPr>
          <w:p w14:paraId="0D079BB3" w14:textId="77777777" w:rsidR="00A35524" w:rsidRPr="00460B2C" w:rsidRDefault="006657F2" w:rsidP="00D6155E">
            <w:pPr>
              <w:pStyle w:val="Heading3"/>
            </w:pPr>
            <w:r w:rsidRPr="00460B2C">
              <w:t>Associate</w:t>
            </w:r>
            <w:r w:rsidR="00EA44A1" w:rsidRPr="00460B2C">
              <w:t xml:space="preserve"> </w:t>
            </w:r>
            <w:r w:rsidR="00CC6BB1" w:rsidRPr="00460B2C">
              <w:t>Information</w:t>
            </w:r>
          </w:p>
        </w:tc>
      </w:tr>
      <w:tr w:rsidR="00F76621" w:rsidRPr="00613129" w14:paraId="5064D4EF" w14:textId="77777777" w:rsidTr="006657F2">
        <w:trPr>
          <w:trHeight w:hRule="exact" w:val="144"/>
          <w:jc w:val="center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vAlign w:val="bottom"/>
          </w:tcPr>
          <w:p w14:paraId="51A5601B" w14:textId="77777777" w:rsidR="00F76621" w:rsidRPr="005114CE" w:rsidRDefault="00F76621" w:rsidP="00921137">
            <w:pPr>
              <w:pStyle w:val="BodyText"/>
            </w:pPr>
          </w:p>
        </w:tc>
      </w:tr>
      <w:tr w:rsidR="005A6B4A" w:rsidRPr="005114CE" w14:paraId="720B34D5" w14:textId="77777777" w:rsidTr="006657F2">
        <w:trPr>
          <w:trHeight w:val="36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A898" w14:textId="77777777" w:rsidR="005A6B4A" w:rsidRPr="009C220D" w:rsidRDefault="006657F2" w:rsidP="00F9668C">
            <w:pPr>
              <w:pStyle w:val="BodyText"/>
              <w:spacing w:before="60"/>
            </w:pPr>
            <w:r>
              <w:t>Contact</w:t>
            </w:r>
            <w:r w:rsidR="005A6B4A" w:rsidRPr="005A6B4A">
              <w:t xml:space="preserve"> </w:t>
            </w:r>
            <w:r w:rsidR="00F9668C">
              <w:t>Person</w:t>
            </w:r>
            <w:r w:rsidR="005A6B4A" w:rsidRPr="005A6B4A">
              <w:t>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5ABE7" w14:textId="77777777" w:rsidR="005A6B4A" w:rsidRDefault="005A6B4A" w:rsidP="00440CD8">
            <w:pPr>
              <w:pStyle w:val="FieldText"/>
            </w:pPr>
          </w:p>
          <w:p w14:paraId="7330B134" w14:textId="77777777" w:rsidR="006657F2" w:rsidRDefault="006657F2" w:rsidP="00440CD8">
            <w:pPr>
              <w:pStyle w:val="FieldText"/>
            </w:pPr>
          </w:p>
          <w:p w14:paraId="2E0B147F" w14:textId="77777777" w:rsidR="006657F2" w:rsidRDefault="006657F2" w:rsidP="00440CD8">
            <w:pPr>
              <w:pStyle w:val="FieldText"/>
            </w:pPr>
          </w:p>
          <w:p w14:paraId="7A1E28AC" w14:textId="77777777" w:rsidR="006657F2" w:rsidRPr="009C220D" w:rsidRDefault="006657F2" w:rsidP="00440CD8">
            <w:pPr>
              <w:pStyle w:val="FieldText"/>
            </w:pPr>
          </w:p>
        </w:tc>
      </w:tr>
      <w:tr w:rsidR="006657F2" w:rsidRPr="005114CE" w14:paraId="69FAE23C" w14:textId="77777777" w:rsidTr="006657F2">
        <w:trPr>
          <w:trHeight w:val="36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D461" w14:textId="77777777" w:rsidR="006657F2" w:rsidRDefault="006657F2" w:rsidP="006657F2">
            <w:pPr>
              <w:pStyle w:val="BodyText"/>
              <w:spacing w:before="60"/>
            </w:pPr>
            <w:r>
              <w:t>E-mail: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E5099" w14:textId="77777777" w:rsidR="006657F2" w:rsidRDefault="006657F2" w:rsidP="00440CD8">
            <w:pPr>
              <w:pStyle w:val="FieldText"/>
            </w:pPr>
          </w:p>
          <w:p w14:paraId="6BA6E2BC" w14:textId="77777777" w:rsidR="006657F2" w:rsidRDefault="006657F2" w:rsidP="00440CD8">
            <w:pPr>
              <w:pStyle w:val="FieldText"/>
            </w:pPr>
          </w:p>
          <w:p w14:paraId="7C552860" w14:textId="77777777" w:rsidR="006657F2" w:rsidRPr="009C220D" w:rsidRDefault="006657F2" w:rsidP="00440CD8">
            <w:pPr>
              <w:pStyle w:val="FieldText"/>
            </w:pPr>
          </w:p>
        </w:tc>
      </w:tr>
      <w:tr w:rsidR="006657F2" w:rsidRPr="005114CE" w14:paraId="0A50E4F5" w14:textId="77777777" w:rsidTr="006657F2">
        <w:trPr>
          <w:trHeight w:val="36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FF46" w14:textId="77777777" w:rsidR="006657F2" w:rsidRDefault="006657F2" w:rsidP="00F9668C">
            <w:pPr>
              <w:pStyle w:val="BodyText"/>
              <w:spacing w:before="60"/>
            </w:pPr>
            <w:r>
              <w:t xml:space="preserve">Associate </w:t>
            </w:r>
            <w:r w:rsidR="00F9668C">
              <w:t>Name in Full</w:t>
            </w:r>
            <w:r>
              <w:t>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EF45A" w14:textId="77777777" w:rsidR="006657F2" w:rsidRDefault="006657F2" w:rsidP="00692FAE">
            <w:pPr>
              <w:pStyle w:val="FieldText"/>
            </w:pPr>
          </w:p>
        </w:tc>
      </w:tr>
      <w:tr w:rsidR="00F9668C" w:rsidRPr="005114CE" w14:paraId="028DEDE2" w14:textId="77777777" w:rsidTr="006657F2">
        <w:trPr>
          <w:trHeight w:val="36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50B0" w14:textId="77777777" w:rsidR="00F9668C" w:rsidRDefault="00F9668C" w:rsidP="00F9668C">
            <w:pPr>
              <w:pStyle w:val="BodyText"/>
              <w:spacing w:before="60"/>
            </w:pPr>
            <w:r>
              <w:t>Associate acronym: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046EE" w14:textId="77777777" w:rsidR="00F9668C" w:rsidRDefault="00F9668C" w:rsidP="00692FAE">
            <w:pPr>
              <w:pStyle w:val="FieldText"/>
            </w:pPr>
          </w:p>
        </w:tc>
      </w:tr>
      <w:tr w:rsidR="006657F2" w:rsidRPr="005114CE" w14:paraId="571FBA25" w14:textId="77777777" w:rsidTr="006657F2">
        <w:trPr>
          <w:trHeight w:val="222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1005" w14:textId="77777777" w:rsidR="006657F2" w:rsidRDefault="006657F2" w:rsidP="006657F2">
            <w:pPr>
              <w:pStyle w:val="BodyText"/>
              <w:spacing w:before="60"/>
            </w:pPr>
            <w:r>
              <w:t>Logo to be used on the EUTERP webpage:</w:t>
            </w:r>
          </w:p>
          <w:p w14:paraId="3A409090" w14:textId="77777777" w:rsidR="00A22958" w:rsidRDefault="00A22958" w:rsidP="006657F2">
            <w:pPr>
              <w:pStyle w:val="BodyText"/>
              <w:spacing w:before="60"/>
            </w:pPr>
          </w:p>
          <w:p w14:paraId="19EBAD47" w14:textId="41D9B954" w:rsidR="00A22958" w:rsidRPr="005114CE" w:rsidRDefault="00A22958" w:rsidP="006657F2">
            <w:pPr>
              <w:pStyle w:val="BodyText"/>
              <w:spacing w:before="60"/>
            </w:pPr>
            <w:r>
              <w:t>Please send a high resolution jpeg</w:t>
            </w:r>
            <w:r w:rsidR="001C3675">
              <w:t xml:space="preserve"> or png</w:t>
            </w:r>
            <w:bookmarkStart w:id="0" w:name="_GoBack"/>
            <w:bookmarkEnd w:id="0"/>
            <w:r>
              <w:t xml:space="preserve"> version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33CCA" w14:textId="77777777" w:rsidR="006657F2" w:rsidRPr="009C220D" w:rsidRDefault="006657F2" w:rsidP="006657F2">
            <w:pPr>
              <w:pStyle w:val="FieldText"/>
            </w:pPr>
          </w:p>
        </w:tc>
      </w:tr>
      <w:tr w:rsidR="00EA44A1" w:rsidRPr="005114CE" w14:paraId="673865AE" w14:textId="77777777" w:rsidTr="006657F2">
        <w:trPr>
          <w:trHeight w:val="36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F016" w14:textId="77777777" w:rsidR="00EA44A1" w:rsidRPr="005114CE" w:rsidRDefault="006657F2" w:rsidP="006657F2">
            <w:pPr>
              <w:pStyle w:val="BodyText"/>
              <w:spacing w:before="60"/>
            </w:pPr>
            <w:r>
              <w:t>Website address: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B6EB5" w14:textId="77777777" w:rsidR="00EA44A1" w:rsidRDefault="00EA44A1" w:rsidP="00617C65">
            <w:pPr>
              <w:pStyle w:val="FieldText"/>
            </w:pPr>
          </w:p>
          <w:p w14:paraId="1702F331" w14:textId="77777777" w:rsidR="00314B2E" w:rsidRPr="009C220D" w:rsidRDefault="00314B2E" w:rsidP="00617C65">
            <w:pPr>
              <w:pStyle w:val="FieldText"/>
            </w:pPr>
          </w:p>
        </w:tc>
      </w:tr>
      <w:tr w:rsidR="006657F2" w:rsidRPr="005114CE" w14:paraId="55487381" w14:textId="77777777" w:rsidTr="006657F2">
        <w:trPr>
          <w:trHeight w:val="36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BDF7" w14:textId="77777777" w:rsidR="006657F2" w:rsidRDefault="006657F2" w:rsidP="006657F2">
            <w:pPr>
              <w:pStyle w:val="BodyText"/>
              <w:spacing w:before="60"/>
            </w:pPr>
            <w:r>
              <w:t>Financial Contact: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1B34D" w14:textId="77777777" w:rsidR="006657F2" w:rsidRDefault="006657F2" w:rsidP="00617C65">
            <w:pPr>
              <w:pStyle w:val="FieldText"/>
            </w:pPr>
          </w:p>
        </w:tc>
      </w:tr>
      <w:tr w:rsidR="006657F2" w:rsidRPr="005114CE" w14:paraId="264EC951" w14:textId="77777777" w:rsidTr="006657F2">
        <w:trPr>
          <w:trHeight w:val="36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F03B" w14:textId="77777777" w:rsidR="006657F2" w:rsidRDefault="006657F2" w:rsidP="006657F2">
            <w:pPr>
              <w:pStyle w:val="BodyText"/>
              <w:spacing w:before="60"/>
            </w:pPr>
            <w:r>
              <w:t>E-mail: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3F580" w14:textId="77777777" w:rsidR="006657F2" w:rsidRDefault="006657F2" w:rsidP="00617C65">
            <w:pPr>
              <w:pStyle w:val="FieldText"/>
            </w:pPr>
          </w:p>
          <w:p w14:paraId="5C0E292F" w14:textId="77777777" w:rsidR="00314B2E" w:rsidRDefault="00314B2E" w:rsidP="00617C65">
            <w:pPr>
              <w:pStyle w:val="FieldText"/>
            </w:pPr>
          </w:p>
        </w:tc>
      </w:tr>
      <w:tr w:rsidR="006657F2" w:rsidRPr="005114CE" w14:paraId="7381BEBB" w14:textId="77777777" w:rsidTr="006657F2">
        <w:trPr>
          <w:trHeight w:val="36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E8B7" w14:textId="77777777" w:rsidR="006657F2" w:rsidRDefault="006657F2" w:rsidP="006657F2">
            <w:pPr>
              <w:pStyle w:val="BodyText"/>
              <w:spacing w:before="60"/>
            </w:pPr>
            <w:r>
              <w:t>Postal Address: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58879" w14:textId="77777777" w:rsidR="006657F2" w:rsidRDefault="006657F2" w:rsidP="00617C65">
            <w:pPr>
              <w:pStyle w:val="FieldText"/>
            </w:pPr>
          </w:p>
          <w:p w14:paraId="6CF17B8C" w14:textId="77777777" w:rsidR="00314B2E" w:rsidRDefault="00314B2E" w:rsidP="00617C65">
            <w:pPr>
              <w:pStyle w:val="FieldText"/>
            </w:pPr>
          </w:p>
          <w:p w14:paraId="071D91CA" w14:textId="77777777" w:rsidR="00314B2E" w:rsidRDefault="00314B2E" w:rsidP="00617C65">
            <w:pPr>
              <w:pStyle w:val="FieldText"/>
            </w:pPr>
          </w:p>
          <w:p w14:paraId="146EA377" w14:textId="77777777" w:rsidR="00314B2E" w:rsidRDefault="00314B2E" w:rsidP="00617C65">
            <w:pPr>
              <w:pStyle w:val="FieldText"/>
            </w:pPr>
          </w:p>
        </w:tc>
      </w:tr>
      <w:tr w:rsidR="00BF17F9" w:rsidRPr="00613129" w14:paraId="48B4527C" w14:textId="77777777" w:rsidTr="006657F2">
        <w:trPr>
          <w:trHeight w:hRule="exact" w:val="280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</w:tcBorders>
            <w:vAlign w:val="bottom"/>
          </w:tcPr>
          <w:p w14:paraId="537EF61B" w14:textId="77777777" w:rsidR="00BF17F9" w:rsidRPr="005114CE" w:rsidRDefault="00BF17F9" w:rsidP="00311CD9">
            <w:pPr>
              <w:pStyle w:val="BodyText"/>
            </w:pPr>
          </w:p>
        </w:tc>
      </w:tr>
      <w:tr w:rsidR="00BF17F9" w:rsidRPr="006D779C" w14:paraId="029F1E91" w14:textId="77777777">
        <w:trPr>
          <w:trHeight w:val="288"/>
          <w:jc w:val="center"/>
        </w:trPr>
        <w:tc>
          <w:tcPr>
            <w:tcW w:w="10080" w:type="dxa"/>
            <w:gridSpan w:val="2"/>
            <w:shd w:val="clear" w:color="auto" w:fill="595959"/>
            <w:vAlign w:val="center"/>
          </w:tcPr>
          <w:p w14:paraId="48CD2F5F" w14:textId="77777777" w:rsidR="00BF17F9" w:rsidRPr="006D779C" w:rsidRDefault="00435C6D" w:rsidP="00D6155E">
            <w:pPr>
              <w:pStyle w:val="Heading3"/>
            </w:pPr>
            <w:r>
              <w:t>Instructions</w:t>
            </w:r>
          </w:p>
        </w:tc>
      </w:tr>
      <w:tr w:rsidR="00B24D62" w:rsidRPr="00613129" w14:paraId="7ADDE648" w14:textId="77777777">
        <w:trPr>
          <w:trHeight w:hRule="exact" w:val="144"/>
          <w:jc w:val="center"/>
        </w:trPr>
        <w:tc>
          <w:tcPr>
            <w:tcW w:w="10080" w:type="dxa"/>
            <w:gridSpan w:val="2"/>
            <w:vAlign w:val="bottom"/>
          </w:tcPr>
          <w:p w14:paraId="2D6445FE" w14:textId="77777777" w:rsidR="00B24D62" w:rsidRPr="005114CE" w:rsidRDefault="00B24D62" w:rsidP="00921137">
            <w:pPr>
              <w:pStyle w:val="BodyText"/>
            </w:pPr>
          </w:p>
        </w:tc>
      </w:tr>
      <w:tr w:rsidR="00435C6D" w:rsidRPr="005114CE" w14:paraId="19D7B3EF" w14:textId="77777777" w:rsidTr="00460B2C">
        <w:trPr>
          <w:trHeight w:val="1459"/>
          <w:jc w:val="center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vAlign w:val="bottom"/>
          </w:tcPr>
          <w:p w14:paraId="2DD8542A" w14:textId="77777777" w:rsidR="00435C6D" w:rsidRPr="000C3BF9" w:rsidRDefault="00435C6D" w:rsidP="00435C6D">
            <w:pPr>
              <w:ind w:right="72"/>
              <w:rPr>
                <w:sz w:val="20"/>
                <w:szCs w:val="20"/>
              </w:rPr>
            </w:pPr>
          </w:p>
          <w:p w14:paraId="5F219A69" w14:textId="77777777" w:rsidR="006657F2" w:rsidRPr="00074631" w:rsidRDefault="006657F2" w:rsidP="006657F2">
            <w:pPr>
              <w:numPr>
                <w:ilvl w:val="0"/>
                <w:numId w:val="14"/>
              </w:numPr>
              <w:spacing w:after="120"/>
              <w:ind w:right="72"/>
              <w:rPr>
                <w:rStyle w:val="Style10pt"/>
              </w:rPr>
            </w:pPr>
            <w:r>
              <w:rPr>
                <w:rStyle w:val="Style10ptBold"/>
              </w:rPr>
              <w:t>Please complete the information requested above</w:t>
            </w:r>
            <w:r w:rsidR="00460B2C">
              <w:rPr>
                <w:rStyle w:val="Style10ptBold"/>
              </w:rPr>
              <w:t>, signed and dated below</w:t>
            </w:r>
            <w:r>
              <w:rPr>
                <w:rStyle w:val="Style10ptBold"/>
              </w:rPr>
              <w:t xml:space="preserve"> </w:t>
            </w:r>
            <w:r w:rsidR="00460B2C">
              <w:rPr>
                <w:rStyle w:val="Style10ptBold"/>
              </w:rPr>
              <w:t xml:space="preserve">and send the completed form </w:t>
            </w:r>
            <w:r>
              <w:rPr>
                <w:rStyle w:val="Style10ptBold"/>
              </w:rPr>
              <w:t xml:space="preserve">(scanned, pdf or Word) to </w:t>
            </w:r>
            <w:hyperlink r:id="rId8" w:history="1">
              <w:r w:rsidRPr="00E4710D">
                <w:rPr>
                  <w:rStyle w:val="Hyperlink"/>
                  <w:rFonts w:ascii="Tahoma" w:hAnsi="Tahoma"/>
                  <w:sz w:val="20"/>
                </w:rPr>
                <w:t>secretary@euterp.eu</w:t>
              </w:r>
            </w:hyperlink>
            <w:r w:rsidR="00460B2C">
              <w:rPr>
                <w:rStyle w:val="Style10ptBold"/>
              </w:rPr>
              <w:t xml:space="preserve"> </w:t>
            </w:r>
          </w:p>
          <w:p w14:paraId="272D8F1B" w14:textId="77777777" w:rsidR="009C334F" w:rsidRPr="00460B2C" w:rsidRDefault="00460B2C" w:rsidP="009C334F">
            <w:pPr>
              <w:numPr>
                <w:ilvl w:val="0"/>
                <w:numId w:val="14"/>
              </w:numPr>
              <w:spacing w:after="120"/>
              <w:ind w:right="72"/>
              <w:rPr>
                <w:rFonts w:ascii="Tahoma" w:hAnsi="Tahoma"/>
                <w:sz w:val="20"/>
              </w:rPr>
            </w:pPr>
            <w:r>
              <w:rPr>
                <w:rStyle w:val="Style10ptBold"/>
              </w:rPr>
              <w:t xml:space="preserve">Please </w:t>
            </w:r>
            <w:r w:rsidR="00314B2E">
              <w:rPr>
                <w:rStyle w:val="Style10ptBold"/>
              </w:rPr>
              <w:t>subscribe to the EUTERP Newsletter if you have not already done so</w:t>
            </w:r>
            <w:r>
              <w:rPr>
                <w:rStyle w:val="Style10ptBold"/>
              </w:rPr>
              <w:t>,</w:t>
            </w:r>
            <w:r w:rsidR="00314B2E">
              <w:rPr>
                <w:rStyle w:val="Style10ptBold"/>
              </w:rPr>
              <w:t xml:space="preserve"> </w:t>
            </w:r>
            <w:r>
              <w:rPr>
                <w:rStyle w:val="Style10ptBold"/>
              </w:rPr>
              <w:t>on the Homepage</w:t>
            </w:r>
            <w:r w:rsidR="009C334F">
              <w:rPr>
                <w:rStyle w:val="Style10ptBold"/>
              </w:rPr>
              <w:t xml:space="preserve"> at </w:t>
            </w:r>
            <w:hyperlink r:id="rId9" w:history="1">
              <w:r w:rsidR="009C334F" w:rsidRPr="00E4710D">
                <w:rPr>
                  <w:rStyle w:val="Hyperlink"/>
                  <w:rFonts w:ascii="Tahoma" w:hAnsi="Tahoma"/>
                  <w:sz w:val="20"/>
                </w:rPr>
                <w:t>www.euterp.eu</w:t>
              </w:r>
            </w:hyperlink>
            <w:r w:rsidR="009C334F">
              <w:rPr>
                <w:rStyle w:val="Style10ptBold"/>
              </w:rPr>
              <w:t xml:space="preserve"> </w:t>
            </w:r>
          </w:p>
        </w:tc>
      </w:tr>
      <w:tr w:rsidR="0093773B" w:rsidRPr="00613129" w14:paraId="599AD46A" w14:textId="77777777" w:rsidTr="00460B2C">
        <w:trPr>
          <w:trHeight w:hRule="exact" w:val="848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</w:tcBorders>
          </w:tcPr>
          <w:p w14:paraId="031EA95A" w14:textId="77777777" w:rsidR="0093773B" w:rsidRDefault="00460B2C" w:rsidP="00460B2C">
            <w:pPr>
              <w:pStyle w:val="BodyText"/>
              <w:spacing w:before="120"/>
              <w:jc w:val="left"/>
            </w:pPr>
            <w:r>
              <w:t>Date and signature:</w:t>
            </w:r>
          </w:p>
          <w:p w14:paraId="4A5386C9" w14:textId="77777777" w:rsidR="00460B2C" w:rsidRDefault="00460B2C" w:rsidP="00460B2C">
            <w:pPr>
              <w:pStyle w:val="BodyText"/>
              <w:spacing w:before="120"/>
              <w:jc w:val="left"/>
            </w:pPr>
          </w:p>
          <w:p w14:paraId="0166A37E" w14:textId="77777777" w:rsidR="00460B2C" w:rsidRPr="005114CE" w:rsidRDefault="00460B2C" w:rsidP="00460B2C">
            <w:pPr>
              <w:pStyle w:val="BodyText"/>
              <w:spacing w:before="120"/>
              <w:jc w:val="left"/>
            </w:pPr>
          </w:p>
        </w:tc>
      </w:tr>
    </w:tbl>
    <w:p w14:paraId="23D3D6D4" w14:textId="77777777" w:rsidR="00442679" w:rsidRPr="00442679" w:rsidRDefault="00442679" w:rsidP="00C32886"/>
    <w:sectPr w:rsidR="00442679" w:rsidRPr="00442679" w:rsidSect="00A229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631AC" w14:textId="77777777" w:rsidR="008C6AA7" w:rsidRDefault="008C6AA7">
      <w:r>
        <w:separator/>
      </w:r>
    </w:p>
  </w:endnote>
  <w:endnote w:type="continuationSeparator" w:id="0">
    <w:p w14:paraId="616B8D1D" w14:textId="77777777" w:rsidR="008C6AA7" w:rsidRDefault="008C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99F17" w14:textId="77777777" w:rsidR="008C6AA7" w:rsidRDefault="008C6AA7">
      <w:r>
        <w:separator/>
      </w:r>
    </w:p>
  </w:footnote>
  <w:footnote w:type="continuationSeparator" w:id="0">
    <w:p w14:paraId="05D7B987" w14:textId="77777777" w:rsidR="008C6AA7" w:rsidRDefault="008C6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9.35pt;height:62.3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F50ED8"/>
    <w:multiLevelType w:val="hybridMultilevel"/>
    <w:tmpl w:val="5D9A557C"/>
    <w:lvl w:ilvl="0" w:tplc="C81A3F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4"/>
      </w:rPr>
    </w:lvl>
    <w:lvl w:ilvl="1" w:tplc="F05E08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1E30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5251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843C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EE32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E64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0D8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401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4F"/>
    <w:rsid w:val="000071F7"/>
    <w:rsid w:val="000231C5"/>
    <w:rsid w:val="0002798A"/>
    <w:rsid w:val="00027E6C"/>
    <w:rsid w:val="00037E8C"/>
    <w:rsid w:val="000406CB"/>
    <w:rsid w:val="0006613E"/>
    <w:rsid w:val="00074631"/>
    <w:rsid w:val="00083002"/>
    <w:rsid w:val="00087B85"/>
    <w:rsid w:val="0009780B"/>
    <w:rsid w:val="000A01F1"/>
    <w:rsid w:val="000C1163"/>
    <w:rsid w:val="000C1584"/>
    <w:rsid w:val="000C3BF9"/>
    <w:rsid w:val="000D2539"/>
    <w:rsid w:val="000F2DF4"/>
    <w:rsid w:val="000F6783"/>
    <w:rsid w:val="00104B99"/>
    <w:rsid w:val="00120C95"/>
    <w:rsid w:val="0014513C"/>
    <w:rsid w:val="0014663E"/>
    <w:rsid w:val="00147667"/>
    <w:rsid w:val="00180664"/>
    <w:rsid w:val="001A07E1"/>
    <w:rsid w:val="001C3675"/>
    <w:rsid w:val="001C7F24"/>
    <w:rsid w:val="002123A6"/>
    <w:rsid w:val="0024310C"/>
    <w:rsid w:val="00243386"/>
    <w:rsid w:val="00250014"/>
    <w:rsid w:val="00275BB5"/>
    <w:rsid w:val="00277CF7"/>
    <w:rsid w:val="00286F6A"/>
    <w:rsid w:val="00291C8C"/>
    <w:rsid w:val="002A1ECE"/>
    <w:rsid w:val="002A2510"/>
    <w:rsid w:val="002A74DF"/>
    <w:rsid w:val="002B27FD"/>
    <w:rsid w:val="002B4D1D"/>
    <w:rsid w:val="002C10B1"/>
    <w:rsid w:val="002D222A"/>
    <w:rsid w:val="002E6BF2"/>
    <w:rsid w:val="002F0FCC"/>
    <w:rsid w:val="003076FD"/>
    <w:rsid w:val="00311CD9"/>
    <w:rsid w:val="0031415B"/>
    <w:rsid w:val="00314B2E"/>
    <w:rsid w:val="00317005"/>
    <w:rsid w:val="0033501D"/>
    <w:rsid w:val="00335259"/>
    <w:rsid w:val="003767A0"/>
    <w:rsid w:val="003929F1"/>
    <w:rsid w:val="003A1B63"/>
    <w:rsid w:val="003A41A1"/>
    <w:rsid w:val="003B2326"/>
    <w:rsid w:val="003B3690"/>
    <w:rsid w:val="003D7C40"/>
    <w:rsid w:val="003E7647"/>
    <w:rsid w:val="004059A7"/>
    <w:rsid w:val="00435C6D"/>
    <w:rsid w:val="00437ED0"/>
    <w:rsid w:val="00440CD8"/>
    <w:rsid w:val="00442679"/>
    <w:rsid w:val="00443837"/>
    <w:rsid w:val="004461AD"/>
    <w:rsid w:val="00450F66"/>
    <w:rsid w:val="00460B2C"/>
    <w:rsid w:val="00461739"/>
    <w:rsid w:val="00467865"/>
    <w:rsid w:val="00470E86"/>
    <w:rsid w:val="0048685F"/>
    <w:rsid w:val="004A1437"/>
    <w:rsid w:val="004A4198"/>
    <w:rsid w:val="004A54EA"/>
    <w:rsid w:val="004B0578"/>
    <w:rsid w:val="004C24ED"/>
    <w:rsid w:val="004C5636"/>
    <w:rsid w:val="004D5952"/>
    <w:rsid w:val="004D702E"/>
    <w:rsid w:val="004E34C6"/>
    <w:rsid w:val="004F62AD"/>
    <w:rsid w:val="00501AE8"/>
    <w:rsid w:val="00504B65"/>
    <w:rsid w:val="00510C88"/>
    <w:rsid w:val="005114CE"/>
    <w:rsid w:val="005162F1"/>
    <w:rsid w:val="0052122B"/>
    <w:rsid w:val="005557F6"/>
    <w:rsid w:val="00563778"/>
    <w:rsid w:val="00574448"/>
    <w:rsid w:val="005774D9"/>
    <w:rsid w:val="0059011D"/>
    <w:rsid w:val="005A6B4A"/>
    <w:rsid w:val="005B4AE2"/>
    <w:rsid w:val="005B7A0D"/>
    <w:rsid w:val="005D50EE"/>
    <w:rsid w:val="005E63CC"/>
    <w:rsid w:val="005F6E87"/>
    <w:rsid w:val="00613129"/>
    <w:rsid w:val="00617C65"/>
    <w:rsid w:val="00632725"/>
    <w:rsid w:val="0064307A"/>
    <w:rsid w:val="0066051C"/>
    <w:rsid w:val="006657F2"/>
    <w:rsid w:val="006764D3"/>
    <w:rsid w:val="00692FAE"/>
    <w:rsid w:val="006B03BF"/>
    <w:rsid w:val="006C4610"/>
    <w:rsid w:val="006D2635"/>
    <w:rsid w:val="006D779C"/>
    <w:rsid w:val="006E4F63"/>
    <w:rsid w:val="006E729E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D7B80"/>
    <w:rsid w:val="007E2A15"/>
    <w:rsid w:val="007E37A1"/>
    <w:rsid w:val="007E69C4"/>
    <w:rsid w:val="008107D6"/>
    <w:rsid w:val="00841645"/>
    <w:rsid w:val="00852EC6"/>
    <w:rsid w:val="0086732A"/>
    <w:rsid w:val="0088782D"/>
    <w:rsid w:val="008B6F52"/>
    <w:rsid w:val="008B7081"/>
    <w:rsid w:val="008C6AA7"/>
    <w:rsid w:val="008C75A3"/>
    <w:rsid w:val="008E72CF"/>
    <w:rsid w:val="00902964"/>
    <w:rsid w:val="0090497E"/>
    <w:rsid w:val="00910933"/>
    <w:rsid w:val="009161CB"/>
    <w:rsid w:val="0091626C"/>
    <w:rsid w:val="00921137"/>
    <w:rsid w:val="00937437"/>
    <w:rsid w:val="0093773B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C220D"/>
    <w:rsid w:val="009C334F"/>
    <w:rsid w:val="009D3BE7"/>
    <w:rsid w:val="009E5B13"/>
    <w:rsid w:val="00A15C1D"/>
    <w:rsid w:val="00A211B2"/>
    <w:rsid w:val="00A22958"/>
    <w:rsid w:val="00A2302A"/>
    <w:rsid w:val="00A24CA4"/>
    <w:rsid w:val="00A2727E"/>
    <w:rsid w:val="00A35524"/>
    <w:rsid w:val="00A74F99"/>
    <w:rsid w:val="00A82BA3"/>
    <w:rsid w:val="00A92012"/>
    <w:rsid w:val="00A94ACC"/>
    <w:rsid w:val="00AD282D"/>
    <w:rsid w:val="00AE6FA4"/>
    <w:rsid w:val="00B03907"/>
    <w:rsid w:val="00B11811"/>
    <w:rsid w:val="00B22393"/>
    <w:rsid w:val="00B24D62"/>
    <w:rsid w:val="00B311E1"/>
    <w:rsid w:val="00B351B2"/>
    <w:rsid w:val="00B4735C"/>
    <w:rsid w:val="00B77CB0"/>
    <w:rsid w:val="00B84A45"/>
    <w:rsid w:val="00B90EC2"/>
    <w:rsid w:val="00BA268F"/>
    <w:rsid w:val="00BA5BD9"/>
    <w:rsid w:val="00BD463D"/>
    <w:rsid w:val="00BE2DB7"/>
    <w:rsid w:val="00BF17F9"/>
    <w:rsid w:val="00BF7212"/>
    <w:rsid w:val="00C079CA"/>
    <w:rsid w:val="00C133F3"/>
    <w:rsid w:val="00C255F7"/>
    <w:rsid w:val="00C26D40"/>
    <w:rsid w:val="00C32886"/>
    <w:rsid w:val="00C67741"/>
    <w:rsid w:val="00C74647"/>
    <w:rsid w:val="00C76039"/>
    <w:rsid w:val="00C76480"/>
    <w:rsid w:val="00C92FD6"/>
    <w:rsid w:val="00CC6598"/>
    <w:rsid w:val="00CC6BB1"/>
    <w:rsid w:val="00D14E73"/>
    <w:rsid w:val="00D559FC"/>
    <w:rsid w:val="00D6155E"/>
    <w:rsid w:val="00D96C41"/>
    <w:rsid w:val="00DB41EB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A44A1"/>
    <w:rsid w:val="00EC42A3"/>
    <w:rsid w:val="00EC5AA8"/>
    <w:rsid w:val="00EF7009"/>
    <w:rsid w:val="00F017C4"/>
    <w:rsid w:val="00F03FC7"/>
    <w:rsid w:val="00F07933"/>
    <w:rsid w:val="00F121EE"/>
    <w:rsid w:val="00F41461"/>
    <w:rsid w:val="00F72993"/>
    <w:rsid w:val="00F76621"/>
    <w:rsid w:val="00F77038"/>
    <w:rsid w:val="00F83033"/>
    <w:rsid w:val="00F9668C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D8F2856"/>
  <w15:docId w15:val="{17AA3DE1-2E93-4764-83B8-A8413E84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6657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euterp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uterp.e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nnyJill\Documents\EUTERP\Associate%20application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Associate application template.dotm</Template>
  <TotalTime>1</TotalTime>
  <Pages>1</Pages>
  <Words>102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PennyJill</dc:creator>
  <cp:lastModifiedBy>Clarijs Tom</cp:lastModifiedBy>
  <cp:revision>2</cp:revision>
  <cp:lastPrinted>2014-04-23T14:20:00Z</cp:lastPrinted>
  <dcterms:created xsi:type="dcterms:W3CDTF">2022-06-22T06:42:00Z</dcterms:created>
  <dcterms:modified xsi:type="dcterms:W3CDTF">2022-06-22T06:42:00Z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